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05" w:rsidRDefault="00911D05">
      <w:r>
        <w:separator/>
      </w:r>
    </w:p>
  </w:endnote>
  <w:endnote w:type="continuationSeparator" w:id="0">
    <w:p w:rsidR="00911D05" w:rsidRDefault="0091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E3FFF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05" w:rsidRDefault="00911D05">
      <w:r>
        <w:separator/>
      </w:r>
    </w:p>
  </w:footnote>
  <w:footnote w:type="continuationSeparator" w:id="0">
    <w:p w:rsidR="00911D05" w:rsidRDefault="00911D05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FFF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7E0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1D05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8BB8493-77A2-4639-8C55-BF6932A8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FE11-B7AC-45D0-ADB2-568A697E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1470</Words>
  <Characters>11424</Characters>
  <Application>Microsoft Office Word</Application>
  <DocSecurity>4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Arkadiusz Mierkowski</cp:lastModifiedBy>
  <cp:revision>2</cp:revision>
  <cp:lastPrinted>2016-05-31T09:57:00Z</cp:lastPrinted>
  <dcterms:created xsi:type="dcterms:W3CDTF">2017-11-29T12:36:00Z</dcterms:created>
  <dcterms:modified xsi:type="dcterms:W3CDTF">2017-11-29T12:36:00Z</dcterms:modified>
</cp:coreProperties>
</file>